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4" w:rsidRDefault="005F6FD6" w:rsidP="005F6FD6">
      <w:pPr>
        <w:pStyle w:val="1"/>
        <w:spacing w:before="0"/>
      </w:pPr>
      <w:bookmarkStart w:id="0" w:name="_GoBack"/>
      <w:bookmarkEnd w:id="0"/>
      <w:r>
        <w:t>Рекомендации психолога</w:t>
      </w:r>
    </w:p>
    <w:p w:rsidR="00463340" w:rsidRPr="00463340" w:rsidRDefault="00463340" w:rsidP="005F6FD6">
      <w:pPr>
        <w:pStyle w:val="msonormalbullet3gif"/>
        <w:spacing w:before="0" w:after="0"/>
        <w:jc w:val="center"/>
        <w:rPr>
          <w:sz w:val="28"/>
          <w:szCs w:val="28"/>
        </w:rPr>
      </w:pPr>
      <w:r w:rsidRPr="00463340">
        <w:rPr>
          <w:b/>
          <w:bCs/>
          <w:i/>
          <w:iCs/>
          <w:sz w:val="28"/>
          <w:szCs w:val="28"/>
        </w:rPr>
        <w:t>Подготовка к экзамену</w:t>
      </w:r>
    </w:p>
    <w:p w:rsidR="00463340" w:rsidRPr="00463340" w:rsidRDefault="00463340" w:rsidP="00463340">
      <w:pPr>
        <w:pStyle w:val="msonormalbullet3gif"/>
        <w:spacing w:before="0" w:after="0"/>
        <w:jc w:val="both"/>
        <w:rPr>
          <w:sz w:val="28"/>
          <w:szCs w:val="28"/>
        </w:rPr>
      </w:pP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Сначала подготовь место для занятий: убери со стола лишние вещи, удобно расположи нужные пособия, тетради, бумагу, карандаши.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Можно ввести в интерьер комнаты желтый и фиолетовый цвета, поскольку, считается, они повышают интеллектуальную активность. Для этого достаточно какой-либо картинки в этих тонах.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Четко определяй, что именно будешь делать сегодня: какие именно разделы будут пройдены.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 xml:space="preserve">Начни с самого трудного – с того раздела, который знаешь хуже всего. Но если тебе трудно «раскачаться», начни с наиболее интересного и приятного. 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 xml:space="preserve">Чередуй занятия и отдых, скажем, 40 минут занятий, затем 10 минут – перерыв. 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Выполняй как можно больше тестов по этому предмету. Эти тренировки ознакомят тебя с конструкциями тестовых заданий.</w:t>
      </w:r>
    </w:p>
    <w:p w:rsidR="00463340" w:rsidRPr="00463340" w:rsidRDefault="00463340" w:rsidP="00463340">
      <w:pPr>
        <w:pStyle w:val="msonormalbullet3gif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Тренируйся иногда с секундомером в руках, засекай время выполнения тестов (в части А в среднем уходит 2 минуты на задание).</w:t>
      </w:r>
    </w:p>
    <w:p w:rsidR="00463340" w:rsidRPr="00463340" w:rsidRDefault="00463340" w:rsidP="00463340">
      <w:pPr>
        <w:pStyle w:val="msonormalbullet3gif"/>
        <w:jc w:val="both"/>
        <w:rPr>
          <w:sz w:val="28"/>
          <w:szCs w:val="28"/>
        </w:rPr>
      </w:pPr>
    </w:p>
    <w:p w:rsidR="00463340" w:rsidRPr="00463340" w:rsidRDefault="00463340" w:rsidP="00463340">
      <w:pPr>
        <w:pStyle w:val="msonormalbullet3gif"/>
        <w:ind w:left="720"/>
        <w:jc w:val="center"/>
        <w:rPr>
          <w:sz w:val="28"/>
          <w:szCs w:val="28"/>
        </w:rPr>
      </w:pPr>
      <w:r w:rsidRPr="00463340">
        <w:rPr>
          <w:b/>
          <w:bCs/>
          <w:i/>
          <w:iCs/>
          <w:sz w:val="28"/>
          <w:szCs w:val="28"/>
        </w:rPr>
        <w:t>Накануне экзамена</w:t>
      </w:r>
    </w:p>
    <w:p w:rsidR="00463340" w:rsidRPr="00463340" w:rsidRDefault="00463340" w:rsidP="00463340">
      <w:pPr>
        <w:pStyle w:val="msonormalbullet3gi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здоровья, силы, боевого настроения. Ведь экзамен – это своеобразная борьба, в которой нужно проявить себя, показать свои возможности и способности.</w:t>
      </w:r>
    </w:p>
    <w:p w:rsidR="00463340" w:rsidRPr="00463340" w:rsidRDefault="00463340" w:rsidP="00463340">
      <w:pPr>
        <w:pStyle w:val="msonormalbullet3gif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63340">
        <w:rPr>
          <w:sz w:val="28"/>
          <w:szCs w:val="28"/>
        </w:rPr>
        <w:t>В пункт сдачи экзаменов ты должен явиться без опоздания, лучше за полчаса до начала тестирования. При себе нужно иметь пропуск, паспорт, несколько ручек (на всякий случай).</w:t>
      </w:r>
    </w:p>
    <w:p w:rsidR="00463340" w:rsidRPr="00463340" w:rsidRDefault="00463340" w:rsidP="00463340">
      <w:pPr>
        <w:pStyle w:val="msonormalbullet3gif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463340">
        <w:rPr>
          <w:sz w:val="28"/>
          <w:szCs w:val="28"/>
        </w:rPr>
        <w:t>Продумай, как ты оденешься на экзамен: в пункте тестирования может быть прохладно или тепло, а ты будешь сидеть на экзамене несколько часов.</w:t>
      </w:r>
    </w:p>
    <w:p w:rsidR="00463340" w:rsidRPr="00463340" w:rsidRDefault="00463340" w:rsidP="00463340">
      <w:pPr>
        <w:pStyle w:val="msonormalbullet3gif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463340">
        <w:rPr>
          <w:sz w:val="28"/>
          <w:szCs w:val="28"/>
        </w:rPr>
        <w:t>Готовясь к  экзамену,  думай  не о том, что не справишься, а, наоборот, рисуй себе картину положительную.</w:t>
      </w:r>
    </w:p>
    <w:p w:rsidR="00463340" w:rsidRPr="00463340" w:rsidRDefault="00463340" w:rsidP="00463340">
      <w:pPr>
        <w:pStyle w:val="msonormalbullet3gif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463340">
        <w:rPr>
          <w:sz w:val="28"/>
          <w:szCs w:val="28"/>
        </w:rPr>
        <w:t>Оставь один день на то, чтобы вновь повторить все планы ответов, еще раз остановиться на самых трудных вопросах.</w:t>
      </w:r>
    </w:p>
    <w:p w:rsidR="00463340" w:rsidRPr="00463340" w:rsidRDefault="00463340" w:rsidP="00463340">
      <w:pPr>
        <w:pStyle w:val="msonormalbullet3gif"/>
        <w:spacing w:before="0"/>
        <w:ind w:left="1069"/>
        <w:jc w:val="both"/>
        <w:rPr>
          <w:b/>
          <w:bCs/>
          <w:sz w:val="28"/>
          <w:szCs w:val="28"/>
        </w:rPr>
      </w:pPr>
    </w:p>
    <w:p w:rsidR="00463340" w:rsidRPr="00463340" w:rsidRDefault="00463340" w:rsidP="00463340">
      <w:pPr>
        <w:suppressAutoHyphens w:val="0"/>
        <w:spacing w:line="360" w:lineRule="exact"/>
        <w:ind w:left="1281" w:hanging="357"/>
        <w:jc w:val="both"/>
        <w:rPr>
          <w:sz w:val="28"/>
          <w:szCs w:val="28"/>
        </w:rPr>
      </w:pPr>
      <w:r w:rsidRPr="00463340">
        <w:rPr>
          <w:sz w:val="28"/>
          <w:szCs w:val="28"/>
        </w:rPr>
        <w:br w:type="page"/>
      </w:r>
    </w:p>
    <w:p w:rsidR="00463340" w:rsidRPr="00463340" w:rsidRDefault="00463340" w:rsidP="00463340">
      <w:pPr>
        <w:pStyle w:val="msonormalbullet3gif"/>
        <w:spacing w:before="0" w:after="0"/>
        <w:jc w:val="both"/>
        <w:rPr>
          <w:b/>
          <w:bCs/>
          <w:i/>
          <w:sz w:val="28"/>
          <w:szCs w:val="28"/>
        </w:rPr>
      </w:pPr>
      <w:r w:rsidRPr="00463340">
        <w:rPr>
          <w:b/>
          <w:bCs/>
          <w:i/>
          <w:sz w:val="28"/>
          <w:szCs w:val="28"/>
        </w:rPr>
        <w:lastRenderedPageBreak/>
        <w:t>Как вести себя во время сдачи экзаменов в форме ЕГЭ</w:t>
      </w:r>
    </w:p>
    <w:p w:rsidR="00463340" w:rsidRPr="00463340" w:rsidRDefault="00463340" w:rsidP="00463340">
      <w:pPr>
        <w:jc w:val="both"/>
        <w:rPr>
          <w:i/>
          <w:sz w:val="28"/>
          <w:szCs w:val="28"/>
        </w:rPr>
      </w:pPr>
    </w:p>
    <w:p w:rsidR="00463340" w:rsidRPr="00463340" w:rsidRDefault="00463340" w:rsidP="00463340">
      <w:pPr>
        <w:jc w:val="both"/>
        <w:rPr>
          <w:sz w:val="28"/>
          <w:szCs w:val="28"/>
        </w:rPr>
      </w:pPr>
      <w:r w:rsidRPr="00463340">
        <w:rPr>
          <w:sz w:val="28"/>
          <w:szCs w:val="28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части С отвечают более высокому уровню сложности, но соответствуют школьной программе – они доступны для тебя!</w:t>
      </w:r>
    </w:p>
    <w:p w:rsidR="00463340" w:rsidRPr="00463340" w:rsidRDefault="00463340" w:rsidP="00463340">
      <w:pPr>
        <w:jc w:val="both"/>
        <w:rPr>
          <w:b/>
          <w:bCs/>
          <w:sz w:val="28"/>
          <w:szCs w:val="28"/>
        </w:rPr>
      </w:pPr>
      <w:r w:rsidRPr="00463340">
        <w:rPr>
          <w:sz w:val="28"/>
          <w:szCs w:val="28"/>
        </w:rPr>
        <w:t xml:space="preserve">Итак, позади период подготовки. Удели 2-3  минуты  тому, чтобы привести себя в состояние равновесия. Вспомни о ритмическом дыхании, аутогенной тренировке. Подыши, успокойся. 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>Будь внимателен!</w:t>
      </w:r>
      <w:r w:rsidRPr="00463340">
        <w:rPr>
          <w:sz w:val="28"/>
          <w:szCs w:val="28"/>
        </w:rPr>
        <w:t xml:space="preserve"> В начале тестирования тебе сообщат необходимую информацию (как заполнять бланк). От того, насколько ты внимательно запомнишь все эти правила, зависит правильность твоих ответов!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>Соблюдай правила поведения на экзамене!</w:t>
      </w:r>
      <w:r w:rsidRPr="00463340">
        <w:rPr>
          <w:sz w:val="28"/>
          <w:szCs w:val="28"/>
        </w:rPr>
        <w:t xml:space="preserve"> Не выкрикивай с места, если ты хочешь задать вопрос, подними руку! Твои вопросы не должны касаться содержания заданий, тебе ответят только на вопросы, связанные с правилами заполнения бланка или в случае возникновения трудностей с </w:t>
      </w:r>
      <w:proofErr w:type="spellStart"/>
      <w:r w:rsidRPr="00463340">
        <w:rPr>
          <w:sz w:val="28"/>
          <w:szCs w:val="28"/>
        </w:rPr>
        <w:t>тестопакетом</w:t>
      </w:r>
      <w:proofErr w:type="spellEnd"/>
      <w:r w:rsidRPr="00463340">
        <w:rPr>
          <w:sz w:val="28"/>
          <w:szCs w:val="28"/>
        </w:rPr>
        <w:t xml:space="preserve"> (опечатки, </w:t>
      </w:r>
      <w:proofErr w:type="spellStart"/>
      <w:r w:rsidRPr="00463340">
        <w:rPr>
          <w:sz w:val="28"/>
          <w:szCs w:val="28"/>
        </w:rPr>
        <w:t>непропечатанные</w:t>
      </w:r>
      <w:proofErr w:type="spellEnd"/>
      <w:r w:rsidRPr="00463340">
        <w:rPr>
          <w:sz w:val="28"/>
          <w:szCs w:val="28"/>
        </w:rPr>
        <w:t xml:space="preserve"> буквы, отсутствие текста в бланке и т.п.).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 xml:space="preserve">Сосредоточься! </w:t>
      </w:r>
      <w:r w:rsidRPr="00463340">
        <w:rPr>
          <w:sz w:val="28"/>
          <w:szCs w:val="28"/>
        </w:rPr>
        <w:t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 xml:space="preserve">Не бойся! </w:t>
      </w:r>
      <w:r w:rsidRPr="00463340">
        <w:rPr>
          <w:sz w:val="28"/>
          <w:szCs w:val="28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lastRenderedPageBreak/>
        <w:t>Начни с легкого!</w:t>
      </w:r>
      <w:r w:rsidRPr="00463340">
        <w:rPr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обычный ритм. Ты освободишься от нервозности, и вся твоя энергия потом будет направлена на более трудные вопросы.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 xml:space="preserve">Пропускай! </w:t>
      </w:r>
      <w:r w:rsidRPr="00463340">
        <w:rPr>
          <w:sz w:val="28"/>
          <w:szCs w:val="28"/>
        </w:rPr>
        <w:t>Надо научиться пропускать трудные и непонятные места</w:t>
      </w:r>
      <w:r w:rsidRPr="00463340">
        <w:rPr>
          <w:b/>
          <w:bCs/>
          <w:sz w:val="28"/>
          <w:szCs w:val="28"/>
        </w:rPr>
        <w:t xml:space="preserve">. </w:t>
      </w:r>
      <w:r w:rsidRPr="00463340">
        <w:rPr>
          <w:sz w:val="28"/>
          <w:szCs w:val="28"/>
        </w:rPr>
        <w:t>Помни: в тесте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>Читай задание до конца</w:t>
      </w:r>
      <w:r w:rsidRPr="00463340">
        <w:rPr>
          <w:sz w:val="28"/>
          <w:szCs w:val="28"/>
        </w:rPr>
        <w:t>! Спешка не должна приводить к тому, что ты стараешься понять условие задания по «первым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 xml:space="preserve">Думай только о текущем задании! </w:t>
      </w:r>
      <w:r w:rsidRPr="00463340">
        <w:rPr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предыдущие знания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>Исключай!</w:t>
      </w:r>
      <w:r w:rsidRPr="00463340">
        <w:rPr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</w:t>
      </w:r>
    </w:p>
    <w:p w:rsidR="00463340" w:rsidRPr="00463340" w:rsidRDefault="00463340" w:rsidP="00463340">
      <w:pPr>
        <w:jc w:val="both"/>
        <w:rPr>
          <w:sz w:val="28"/>
          <w:szCs w:val="28"/>
        </w:rPr>
      </w:pPr>
    </w:p>
    <w:p w:rsidR="00463340" w:rsidRPr="00463340" w:rsidRDefault="00463340" w:rsidP="00463340">
      <w:pPr>
        <w:jc w:val="both"/>
        <w:rPr>
          <w:b/>
          <w:bCs/>
          <w:sz w:val="28"/>
          <w:szCs w:val="28"/>
        </w:rPr>
      </w:pPr>
      <w:r w:rsidRPr="00463340">
        <w:rPr>
          <w:sz w:val="28"/>
          <w:szCs w:val="28"/>
        </w:rPr>
        <w:lastRenderedPageBreak/>
        <w:t>внимание всего на одном-двух вариантах, а не на всех пяти-семи (что гораздо труднее).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>Запланируй два круга!</w:t>
      </w:r>
      <w:r w:rsidRPr="00463340">
        <w:rPr>
          <w:sz w:val="28"/>
          <w:szCs w:val="28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 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463340">
        <w:rPr>
          <w:b/>
          <w:bCs/>
          <w:sz w:val="28"/>
          <w:szCs w:val="28"/>
        </w:rPr>
        <w:t>Угадывай!</w:t>
      </w:r>
      <w:r w:rsidRPr="00463340">
        <w:rPr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463340">
        <w:rPr>
          <w:b/>
          <w:bCs/>
          <w:sz w:val="28"/>
          <w:szCs w:val="28"/>
        </w:rPr>
        <w:t>Проверяй!</w:t>
      </w:r>
      <w:r w:rsidRPr="00463340">
        <w:rPr>
          <w:sz w:val="28"/>
          <w:szCs w:val="28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463340" w:rsidRPr="00463340" w:rsidRDefault="00463340" w:rsidP="00463340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463340">
        <w:rPr>
          <w:b/>
          <w:sz w:val="28"/>
          <w:szCs w:val="28"/>
        </w:rPr>
        <w:t>Не огорчайся!</w:t>
      </w:r>
      <w:r w:rsidRPr="00463340">
        <w:rPr>
          <w:sz w:val="28"/>
          <w:szCs w:val="28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задач вполне может оказаться достаточным для хорошей оценки.</w:t>
      </w:r>
    </w:p>
    <w:p w:rsidR="00463340" w:rsidRDefault="00463340" w:rsidP="00463340">
      <w:pPr>
        <w:pStyle w:val="msonormalbullet3gif"/>
        <w:spacing w:before="0" w:after="0"/>
        <w:jc w:val="both"/>
        <w:rPr>
          <w:b/>
          <w:b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br w:type="column"/>
      </w: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pStyle w:val="msonormalbullet1gif"/>
        <w:spacing w:before="0" w:after="0"/>
        <w:jc w:val="both"/>
        <w:rPr>
          <w:b/>
          <w:bCs/>
          <w:color w:val="002060"/>
          <w:sz w:val="28"/>
          <w:szCs w:val="28"/>
        </w:rPr>
      </w:pPr>
    </w:p>
    <w:p w:rsidR="00463340" w:rsidRDefault="00463340" w:rsidP="00463340">
      <w:pPr>
        <w:suppressAutoHyphens w:val="0"/>
        <w:rPr>
          <w:b/>
          <w:bCs/>
          <w:color w:val="002060"/>
          <w:sz w:val="28"/>
          <w:szCs w:val="28"/>
        </w:rPr>
        <w:sectPr w:rsidR="00463340"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5A5C91" w:rsidRDefault="005A5C91"/>
    <w:sectPr w:rsidR="005A5C91" w:rsidSect="00463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07"/>
    <w:rsid w:val="00463340"/>
    <w:rsid w:val="005A5C91"/>
    <w:rsid w:val="005F6FD6"/>
    <w:rsid w:val="00721804"/>
    <w:rsid w:val="008B4807"/>
    <w:rsid w:val="00A00232"/>
    <w:rsid w:val="00C14D59"/>
    <w:rsid w:val="00CD6DC2"/>
    <w:rsid w:val="00F8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463340"/>
    <w:pPr>
      <w:spacing w:before="280" w:after="280"/>
    </w:pPr>
  </w:style>
  <w:style w:type="paragraph" w:customStyle="1" w:styleId="msonormalbullet1gif">
    <w:name w:val="msonormalbullet1.gif"/>
    <w:basedOn w:val="a"/>
    <w:rsid w:val="00463340"/>
    <w:pPr>
      <w:spacing w:before="280" w:after="280"/>
    </w:pPr>
  </w:style>
  <w:style w:type="character" w:customStyle="1" w:styleId="10">
    <w:name w:val="Заголовок 1 Знак"/>
    <w:basedOn w:val="a0"/>
    <w:link w:val="1"/>
    <w:uiPriority w:val="9"/>
    <w:rsid w:val="005F6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Уитель</cp:lastModifiedBy>
  <cp:revision>10</cp:revision>
  <dcterms:created xsi:type="dcterms:W3CDTF">2016-04-11T06:29:00Z</dcterms:created>
  <dcterms:modified xsi:type="dcterms:W3CDTF">2016-04-11T06:21:00Z</dcterms:modified>
</cp:coreProperties>
</file>